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AA16788" w14:textId="77777777" w:rsidR="002155B0" w:rsidRPr="002D1A4E" w:rsidRDefault="002155B0" w:rsidP="00EF7417">
      <w:pPr>
        <w:pStyle w:val="Heading1"/>
        <w:jc w:val="center"/>
        <w:rPr>
          <w:rFonts w:ascii="Arial" w:hAnsi="Arial"/>
          <w:b/>
          <w:color w:val="auto"/>
          <w:sz w:val="22"/>
          <w:szCs w:val="22"/>
        </w:rPr>
      </w:pPr>
      <w:r w:rsidRPr="002D1A4E">
        <w:rPr>
          <w:rFonts w:ascii="Arial" w:hAnsi="Arial"/>
          <w:b/>
          <w:color w:val="auto"/>
        </w:rPr>
        <w:t>Formulář pro uplatnění reklamace</w:t>
      </w:r>
    </w:p>
    <w:p w14:paraId="4D0DCEDB" w14:textId="77777777" w:rsidR="002D1A4E" w:rsidRDefault="002D1A4E" w:rsidP="00EF7417">
      <w:pPr>
        <w:spacing w:before="160" w:after="160"/>
        <w:ind w:right="113"/>
        <w:jc w:val="both"/>
        <w:rPr>
          <w:rFonts w:ascii="Arial" w:hAnsi="Arial" w:cs="Calibri"/>
        </w:rPr>
      </w:pPr>
    </w:p>
    <w:p w14:paraId="25C58A77" w14:textId="77777777" w:rsidR="002155B0" w:rsidRPr="002D1A4E" w:rsidRDefault="002155B0" w:rsidP="002D1A4E">
      <w:pPr>
        <w:spacing w:before="160" w:after="16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265DC814" w14:textId="77777777" w:rsidR="002D1A4E" w:rsidRDefault="002D1A4E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  <w:b/>
        </w:rPr>
      </w:pPr>
    </w:p>
    <w:p w14:paraId="76D180BA" w14:textId="77777777" w:rsidR="00EF7417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  <w:b/>
        </w:rPr>
      </w:pPr>
      <w:r w:rsidRPr="002D1A4E">
        <w:rPr>
          <w:rFonts w:ascii="Arial" w:hAnsi="Arial" w:cs="Calibri"/>
          <w:b/>
        </w:rPr>
        <w:t>Adresát (prodávající):</w:t>
      </w:r>
    </w:p>
    <w:p w14:paraId="5E445B20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>Internetový obchod:</w:t>
      </w:r>
      <w:r w:rsidR="00B65829" w:rsidRPr="002D1A4E">
        <w:rPr>
          <w:rFonts w:ascii="Arial" w:hAnsi="Arial" w:cs="Calibri"/>
        </w:rPr>
        <w:t xml:space="preserve">  www</w:t>
      </w:r>
      <w:r w:rsidR="002D1A4E">
        <w:rPr>
          <w:rFonts w:ascii="Arial" w:hAnsi="Arial" w:cs="Calibri"/>
        </w:rPr>
        <w:t>.carent-shop.cz</w:t>
      </w:r>
      <w:r w:rsidR="00B65829" w:rsidRPr="002D1A4E">
        <w:rPr>
          <w:rFonts w:ascii="Arial" w:hAnsi="Arial" w:cs="Calibri"/>
        </w:rPr>
        <w:t xml:space="preserve">   </w:t>
      </w:r>
    </w:p>
    <w:p w14:paraId="7F68C8B1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>Společnost:</w:t>
      </w:r>
      <w:r w:rsidR="00B65829" w:rsidRPr="002D1A4E">
        <w:rPr>
          <w:rFonts w:ascii="Arial" w:hAnsi="Arial" w:cs="Calibri"/>
        </w:rPr>
        <w:t xml:space="preserve">  CARent, a.s.  </w:t>
      </w:r>
    </w:p>
    <w:p w14:paraId="71E827FB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>Se sídle</w:t>
      </w:r>
      <w:r w:rsidR="00B65829" w:rsidRPr="002D1A4E">
        <w:rPr>
          <w:rFonts w:ascii="Arial" w:hAnsi="Arial" w:cs="Calibri"/>
        </w:rPr>
        <w:t>m:  Bělohorská 4317/46, Židenice, 636 00 Brno</w:t>
      </w:r>
    </w:p>
    <w:p w14:paraId="7252C7C9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>IČ/DIČ:</w:t>
      </w:r>
      <w:r w:rsidR="00B65829" w:rsidRPr="002D1A4E">
        <w:rPr>
          <w:rFonts w:ascii="Arial" w:hAnsi="Arial" w:cs="Calibri"/>
        </w:rPr>
        <w:t xml:space="preserve"> 63485885/CZ63485885</w:t>
      </w:r>
    </w:p>
    <w:p w14:paraId="6CC750BE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>E-mailová adresa</w:t>
      </w:r>
      <w:r w:rsidR="00B65829" w:rsidRPr="002D1A4E">
        <w:rPr>
          <w:rFonts w:ascii="Arial" w:hAnsi="Arial" w:cs="Calibri"/>
        </w:rPr>
        <w:t>: info</w:t>
      </w:r>
      <w:r w:rsidR="002D1A4E">
        <w:rPr>
          <w:rFonts w:ascii="Arial" w:hAnsi="Arial" w:cs="Calibri"/>
        </w:rPr>
        <w:t>.brno</w:t>
      </w:r>
      <w:r w:rsidR="00B65829" w:rsidRPr="002D1A4E">
        <w:rPr>
          <w:rFonts w:ascii="Arial" w:hAnsi="Arial" w:cs="Calibri"/>
        </w:rPr>
        <w:t>@</w:t>
      </w:r>
      <w:r w:rsidR="002D1A4E">
        <w:rPr>
          <w:rFonts w:ascii="Arial" w:hAnsi="Arial" w:cs="Calibri"/>
        </w:rPr>
        <w:t>carent.cz</w:t>
      </w:r>
    </w:p>
    <w:p w14:paraId="35718A6D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>Telefonní číslo</w:t>
      </w:r>
      <w:r w:rsidR="00B65829" w:rsidRPr="002D1A4E">
        <w:rPr>
          <w:rFonts w:ascii="Arial" w:hAnsi="Arial" w:cs="Calibri"/>
        </w:rPr>
        <w:t>: +420 775</w:t>
      </w:r>
      <w:r w:rsidR="002D1A4E">
        <w:rPr>
          <w:rFonts w:ascii="Arial" w:hAnsi="Arial" w:cs="Calibri"/>
        </w:rPr>
        <w:t xml:space="preserve"> </w:t>
      </w:r>
      <w:proofErr w:type="spellStart"/>
      <w:r w:rsidR="00B65829" w:rsidRPr="002D1A4E">
        <w:rPr>
          <w:rFonts w:ascii="Arial" w:hAnsi="Arial" w:cs="Calibri"/>
        </w:rPr>
        <w:t>775</w:t>
      </w:r>
      <w:proofErr w:type="spellEnd"/>
      <w:r w:rsidR="002D1A4E">
        <w:rPr>
          <w:rFonts w:ascii="Arial" w:hAnsi="Arial" w:cs="Calibri"/>
        </w:rPr>
        <w:t xml:space="preserve"> </w:t>
      </w:r>
      <w:r w:rsidR="00B65829" w:rsidRPr="002D1A4E">
        <w:rPr>
          <w:rFonts w:ascii="Arial" w:hAnsi="Arial" w:cs="Calibri"/>
        </w:rPr>
        <w:t>207</w:t>
      </w:r>
    </w:p>
    <w:p w14:paraId="5FD845BF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/>
        </w:rPr>
      </w:pPr>
    </w:p>
    <w:p w14:paraId="06F89B8A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  <w:b/>
          <w:bCs/>
        </w:rPr>
        <w:t>Spotřebitel:</w:t>
      </w:r>
    </w:p>
    <w:p w14:paraId="0A73A6DF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>Moje jméno a příjmení:</w:t>
      </w:r>
      <w:r w:rsidRPr="002D1A4E">
        <w:rPr>
          <w:rFonts w:ascii="Arial" w:hAnsi="Arial" w:cs="Calibri"/>
        </w:rPr>
        <w:tab/>
      </w:r>
    </w:p>
    <w:p w14:paraId="11D57329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>Moje adresa:</w:t>
      </w:r>
      <w:r w:rsidRPr="002D1A4E">
        <w:rPr>
          <w:rFonts w:ascii="Arial" w:hAnsi="Arial" w:cs="Calibri"/>
        </w:rPr>
        <w:tab/>
      </w:r>
    </w:p>
    <w:p w14:paraId="44AF9D92" w14:textId="77777777" w:rsidR="002155B0" w:rsidRPr="002D1A4E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Calibri"/>
          <w:b/>
          <w:bCs/>
        </w:rPr>
      </w:pPr>
      <w:r w:rsidRPr="002D1A4E">
        <w:rPr>
          <w:rFonts w:ascii="Arial" w:hAnsi="Arial" w:cs="Calibri"/>
        </w:rPr>
        <w:t>Můj telefon a e-mail:</w:t>
      </w:r>
      <w:r w:rsidRPr="002D1A4E">
        <w:rPr>
          <w:rFonts w:ascii="Arial" w:hAnsi="Arial" w:cs="Calibri"/>
        </w:rPr>
        <w:tab/>
      </w:r>
    </w:p>
    <w:p w14:paraId="203CD44A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  <w:b/>
          <w:bCs/>
        </w:rPr>
      </w:pPr>
    </w:p>
    <w:p w14:paraId="58A8E416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  <w:b/>
          <w:bCs/>
        </w:rPr>
        <w:t>Uplatnění práva z vadného plnění (reklamace)</w:t>
      </w:r>
    </w:p>
    <w:p w14:paraId="62430B96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>Vážení,</w:t>
      </w:r>
    </w:p>
    <w:p w14:paraId="41207367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  <w:b/>
        </w:rPr>
      </w:pPr>
      <w:r w:rsidRPr="002D1A4E">
        <w:rPr>
          <w:rFonts w:ascii="Arial" w:hAnsi="Arial" w:cs="Calibri"/>
        </w:rPr>
        <w:t xml:space="preserve">dne </w:t>
      </w:r>
      <w:r w:rsidRPr="002D1A4E">
        <w:rPr>
          <w:rFonts w:ascii="Arial" w:hAnsi="Arial" w:cs="Calibri"/>
          <w:i/>
          <w:iCs/>
          <w:sz w:val="20"/>
          <w:szCs w:val="20"/>
        </w:rPr>
        <w:t xml:space="preserve">(*) </w:t>
      </w:r>
      <w:r w:rsidRPr="002D1A4E">
        <w:rPr>
          <w:rFonts w:ascii="Arial" w:hAnsi="Arial" w:cs="Calibri"/>
        </w:rPr>
        <w:t xml:space="preserve">jsem ve Vašem obchodě </w:t>
      </w:r>
      <w:r w:rsidRPr="002D1A4E">
        <w:rPr>
          <w:rFonts w:ascii="Arial" w:hAnsi="Arial" w:cs="Calibri"/>
          <w:i/>
          <w:iCs/>
          <w:sz w:val="20"/>
          <w:szCs w:val="20"/>
        </w:rPr>
        <w:t>(*)</w:t>
      </w:r>
      <w:r w:rsidRPr="002D1A4E">
        <w:rPr>
          <w:rFonts w:ascii="Arial" w:hAnsi="Arial" w:cs="Calibri"/>
        </w:rPr>
        <w:t xml:space="preserve"> vytvořil objednávku (specifikace objednávky viz níže). Mnou zakoupený produkt však vykazuje tyto vady </w:t>
      </w:r>
      <w:r w:rsidRPr="002D1A4E">
        <w:rPr>
          <w:rFonts w:ascii="Arial" w:hAnsi="Arial" w:cs="Calibri"/>
          <w:i/>
          <w:iCs/>
          <w:sz w:val="20"/>
          <w:szCs w:val="20"/>
        </w:rPr>
        <w:t>(* zde je třeba vadu podrobně popsat ).</w:t>
      </w:r>
      <w:r w:rsidRPr="002D1A4E">
        <w:rPr>
          <w:rFonts w:ascii="Arial" w:hAnsi="Arial" w:cs="Calibri"/>
          <w:i/>
          <w:iCs/>
        </w:rPr>
        <w:t xml:space="preserve"> </w:t>
      </w:r>
      <w:r w:rsidRPr="002D1A4E">
        <w:rPr>
          <w:rFonts w:ascii="Arial" w:hAnsi="Arial" w:cs="Calibri"/>
        </w:rPr>
        <w:t xml:space="preserve">Požaduji vyřídit reklamaci následujícím způsobem: </w:t>
      </w:r>
      <w:r w:rsidRPr="002D1A4E">
        <w:rPr>
          <w:rFonts w:ascii="Arial" w:hAnsi="Arial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2D1A4E">
        <w:rPr>
          <w:rFonts w:ascii="Arial" w:hAnsi="Arial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2D1A4E">
        <w:rPr>
          <w:rFonts w:ascii="Arial" w:hAnsi="Arial" w:cs="Calibri"/>
          <w:i/>
          <w:iCs/>
        </w:rPr>
        <w:t>(v případě, že se jedná o opravu, nikoliv výměnu).</w:t>
      </w:r>
    </w:p>
    <w:p w14:paraId="14F7FE34" w14:textId="77777777" w:rsidR="002155B0" w:rsidRPr="002D1A4E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2D1A4E">
        <w:rPr>
          <w:rFonts w:ascii="Arial" w:hAnsi="Arial" w:cs="Calibri"/>
          <w:b/>
        </w:rPr>
        <w:t>Datum objednání</w:t>
      </w:r>
      <w:r w:rsidRPr="002D1A4E">
        <w:rPr>
          <w:rFonts w:ascii="Arial" w:hAnsi="Arial" w:cs="Calibri"/>
        </w:rPr>
        <w:t xml:space="preserve"> </w:t>
      </w:r>
      <w:r w:rsidRPr="002D1A4E">
        <w:rPr>
          <w:rFonts w:ascii="Arial" w:hAnsi="Arial" w:cs="Calibri"/>
          <w:i/>
          <w:iCs/>
          <w:sz w:val="20"/>
          <w:szCs w:val="20"/>
        </w:rPr>
        <w:t>(*)</w:t>
      </w:r>
      <w:r w:rsidRPr="002D1A4E">
        <w:rPr>
          <w:rFonts w:ascii="Arial" w:hAnsi="Arial" w:cs="Calibri"/>
        </w:rPr>
        <w:t>/</w:t>
      </w:r>
      <w:r w:rsidRPr="002D1A4E">
        <w:rPr>
          <w:rFonts w:ascii="Arial" w:hAnsi="Arial" w:cs="Calibri"/>
          <w:b/>
        </w:rPr>
        <w:t>datum obdržení</w:t>
      </w:r>
      <w:r w:rsidRPr="002D1A4E">
        <w:rPr>
          <w:rFonts w:ascii="Arial" w:hAnsi="Arial" w:cs="Calibri"/>
        </w:rPr>
        <w:t xml:space="preserve"> </w:t>
      </w:r>
      <w:r w:rsidRPr="002D1A4E">
        <w:rPr>
          <w:rFonts w:ascii="Arial" w:hAnsi="Arial" w:cs="Calibri"/>
          <w:i/>
          <w:iCs/>
          <w:sz w:val="20"/>
          <w:szCs w:val="20"/>
        </w:rPr>
        <w:t>(*)</w:t>
      </w:r>
    </w:p>
    <w:p w14:paraId="08DFC4D2" w14:textId="77777777" w:rsidR="002155B0" w:rsidRPr="002D1A4E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2D1A4E">
        <w:rPr>
          <w:rFonts w:ascii="Arial" w:hAnsi="Arial" w:cs="Calibri"/>
          <w:b/>
        </w:rPr>
        <w:t>Číslo objednávky:</w:t>
      </w:r>
    </w:p>
    <w:p w14:paraId="0B8E5B0C" w14:textId="77777777" w:rsidR="002155B0" w:rsidRPr="002D1A4E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2D1A4E">
        <w:rPr>
          <w:rFonts w:ascii="Arial" w:hAnsi="Arial" w:cs="Calibri"/>
          <w:b/>
        </w:rPr>
        <w:t xml:space="preserve">Peněžní prostředky za objednání, případně i za doručení, byly zaslány způsobem </w:t>
      </w:r>
      <w:r w:rsidRPr="002D1A4E">
        <w:rPr>
          <w:rFonts w:ascii="Arial" w:hAnsi="Arial" w:cs="Calibri"/>
          <w:i/>
          <w:iCs/>
          <w:sz w:val="20"/>
          <w:szCs w:val="20"/>
        </w:rPr>
        <w:t xml:space="preserve">(*) </w:t>
      </w:r>
      <w:r w:rsidRPr="002D1A4E">
        <w:rPr>
          <w:rFonts w:ascii="Arial" w:hAnsi="Arial" w:cs="Calibri"/>
          <w:i/>
          <w:iCs/>
          <w:sz w:val="20"/>
          <w:szCs w:val="20"/>
        </w:rPr>
        <w:br/>
      </w:r>
      <w:r w:rsidRPr="002D1A4E">
        <w:rPr>
          <w:rFonts w:ascii="Arial" w:hAnsi="Arial" w:cs="Calibri"/>
          <w:b/>
        </w:rPr>
        <w:t>a budou navráceny zpět způsobem</w:t>
      </w:r>
      <w:r w:rsidRPr="002D1A4E">
        <w:rPr>
          <w:rFonts w:ascii="Arial" w:hAnsi="Arial" w:cs="Calibri"/>
        </w:rPr>
        <w:t xml:space="preserve"> (v případě převodu na účet prosím o zaslání čísla účtu)</w:t>
      </w:r>
      <w:r w:rsidRPr="002D1A4E">
        <w:rPr>
          <w:rFonts w:ascii="Arial" w:hAnsi="Arial" w:cs="Calibri"/>
          <w:b/>
        </w:rPr>
        <w:t xml:space="preserve"> </w:t>
      </w:r>
      <w:r w:rsidRPr="002D1A4E">
        <w:rPr>
          <w:rFonts w:ascii="Arial" w:hAnsi="Arial" w:cs="Calibri"/>
          <w:i/>
          <w:iCs/>
          <w:sz w:val="20"/>
          <w:szCs w:val="20"/>
        </w:rPr>
        <w:t>(*)</w:t>
      </w:r>
    </w:p>
    <w:p w14:paraId="6F479C05" w14:textId="77777777" w:rsidR="002155B0" w:rsidRPr="002D1A4E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2D1A4E">
        <w:rPr>
          <w:rFonts w:ascii="Arial" w:hAnsi="Arial" w:cs="Calibri"/>
          <w:b/>
        </w:rPr>
        <w:t>Jméno a příjmení spotřebitele:</w:t>
      </w:r>
    </w:p>
    <w:p w14:paraId="293962A8" w14:textId="77777777" w:rsidR="002155B0" w:rsidRPr="002D1A4E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2D1A4E">
        <w:rPr>
          <w:rFonts w:ascii="Arial" w:hAnsi="Arial" w:cs="Calibri"/>
          <w:b/>
        </w:rPr>
        <w:t>Adresa spotřebitele:</w:t>
      </w:r>
    </w:p>
    <w:p w14:paraId="198A7DCE" w14:textId="77777777" w:rsidR="002155B0" w:rsidRPr="002D1A4E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b/>
        </w:rPr>
      </w:pPr>
      <w:r w:rsidRPr="002D1A4E">
        <w:rPr>
          <w:rFonts w:ascii="Arial" w:hAnsi="Arial" w:cs="Calibri"/>
          <w:b/>
        </w:rPr>
        <w:t>Email:</w:t>
      </w:r>
    </w:p>
    <w:p w14:paraId="71091935" w14:textId="77777777" w:rsidR="002155B0" w:rsidRPr="002D1A4E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Calibri"/>
          <w:i/>
          <w:iCs/>
          <w:sz w:val="20"/>
          <w:szCs w:val="20"/>
        </w:rPr>
      </w:pPr>
      <w:r w:rsidRPr="002D1A4E">
        <w:rPr>
          <w:rFonts w:ascii="Arial" w:hAnsi="Arial" w:cs="Calibri"/>
          <w:b/>
        </w:rPr>
        <w:t>Telefon:</w:t>
      </w:r>
    </w:p>
    <w:p w14:paraId="0518EA23" w14:textId="77777777" w:rsidR="002155B0" w:rsidRPr="002D1A4E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Arial" w:hAnsi="Arial" w:cs="Calibri"/>
          <w:b/>
        </w:rPr>
      </w:pPr>
      <w:r w:rsidRPr="002D1A4E">
        <w:rPr>
          <w:rFonts w:ascii="Arial" w:hAnsi="Arial" w:cs="Calibri"/>
          <w:i/>
          <w:iCs/>
          <w:sz w:val="20"/>
          <w:szCs w:val="20"/>
        </w:rPr>
        <w:t>(*) Nehodící se škrtněte nebo údaje doplňte.</w:t>
      </w:r>
    </w:p>
    <w:p w14:paraId="27DAF923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  <w:b/>
        </w:rPr>
      </w:pPr>
    </w:p>
    <w:p w14:paraId="169484F1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  <w:b/>
        </w:rPr>
      </w:pPr>
    </w:p>
    <w:p w14:paraId="5ABCC121" w14:textId="77777777" w:rsidR="002155B0" w:rsidRPr="002D1A4E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/>
        </w:rPr>
      </w:pPr>
      <w:r w:rsidRPr="002D1A4E">
        <w:rPr>
          <w:rFonts w:ascii="Arial" w:hAnsi="Arial" w:cs="Calibri"/>
          <w:b/>
        </w:rPr>
        <w:tab/>
        <w:t xml:space="preserve">V </w:t>
      </w:r>
      <w:r w:rsidRPr="002D1A4E">
        <w:rPr>
          <w:rFonts w:ascii="Arial" w:hAnsi="Arial" w:cs="Calibri"/>
          <w:i/>
          <w:iCs/>
          <w:sz w:val="20"/>
          <w:szCs w:val="20"/>
        </w:rPr>
        <w:t>(zde vyplňte místo)</w:t>
      </w:r>
      <w:r w:rsidRPr="002D1A4E">
        <w:rPr>
          <w:rFonts w:ascii="Arial" w:hAnsi="Arial" w:cs="Calibri"/>
        </w:rPr>
        <w:t xml:space="preserve">, </w:t>
      </w:r>
      <w:r w:rsidRPr="002D1A4E">
        <w:rPr>
          <w:rFonts w:ascii="Arial" w:hAnsi="Arial" w:cs="Calibri"/>
          <w:b/>
        </w:rPr>
        <w:t>Dne</w:t>
      </w:r>
      <w:r w:rsidRPr="002D1A4E">
        <w:rPr>
          <w:rFonts w:ascii="Arial" w:hAnsi="Arial" w:cs="Calibri"/>
        </w:rPr>
        <w:t xml:space="preserve"> </w:t>
      </w:r>
      <w:r w:rsidRPr="002D1A4E">
        <w:rPr>
          <w:rFonts w:ascii="Arial" w:hAnsi="Arial" w:cs="Calibri"/>
          <w:i/>
          <w:iCs/>
          <w:sz w:val="20"/>
          <w:szCs w:val="20"/>
        </w:rPr>
        <w:t>(zde doplňte datum)</w:t>
      </w:r>
    </w:p>
    <w:p w14:paraId="1649F5F1" w14:textId="77777777" w:rsidR="002155B0" w:rsidRPr="002D1A4E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/>
        </w:rPr>
      </w:pPr>
    </w:p>
    <w:p w14:paraId="2E6CE80F" w14:textId="77777777" w:rsidR="002D1A4E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Calibri"/>
          <w:i/>
          <w:iCs/>
          <w:sz w:val="20"/>
          <w:szCs w:val="20"/>
        </w:rPr>
      </w:pPr>
      <w:r w:rsidRPr="002D1A4E">
        <w:rPr>
          <w:rFonts w:ascii="Arial" w:hAnsi="Arial" w:cs="Calibri"/>
          <w:i/>
          <w:iCs/>
          <w:sz w:val="20"/>
          <w:szCs w:val="20"/>
        </w:rPr>
        <w:tab/>
      </w:r>
    </w:p>
    <w:p w14:paraId="230F4232" w14:textId="77777777" w:rsidR="002D1A4E" w:rsidRDefault="002D1A4E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Calibri"/>
          <w:i/>
          <w:iCs/>
          <w:sz w:val="20"/>
          <w:szCs w:val="20"/>
        </w:rPr>
      </w:pPr>
    </w:p>
    <w:p w14:paraId="1B6B3B3A" w14:textId="77777777" w:rsidR="002155B0" w:rsidRPr="002D1A4E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Calibri"/>
          <w:b/>
          <w:i/>
          <w:iCs/>
          <w:sz w:val="20"/>
          <w:szCs w:val="20"/>
        </w:rPr>
      </w:pPr>
      <w:bookmarkStart w:id="0" w:name="_GoBack"/>
      <w:bookmarkEnd w:id="0"/>
      <w:r w:rsidRPr="002D1A4E">
        <w:rPr>
          <w:rFonts w:ascii="Arial" w:hAnsi="Arial" w:cs="Calibri"/>
          <w:i/>
          <w:iCs/>
          <w:sz w:val="20"/>
          <w:szCs w:val="20"/>
        </w:rPr>
        <w:t>(podpis)</w:t>
      </w:r>
      <w:r w:rsidRPr="002D1A4E">
        <w:rPr>
          <w:rFonts w:ascii="Arial" w:hAnsi="Arial" w:cs="Calibri"/>
          <w:b/>
          <w:i/>
          <w:iCs/>
          <w:sz w:val="20"/>
          <w:szCs w:val="20"/>
        </w:rPr>
        <w:br/>
        <w:t>______________________________________</w:t>
      </w:r>
    </w:p>
    <w:p w14:paraId="7BCBE959" w14:textId="77777777" w:rsidR="002155B0" w:rsidRPr="002D1A4E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  <w:b/>
          <w:i/>
          <w:iCs/>
          <w:sz w:val="20"/>
          <w:szCs w:val="20"/>
        </w:rPr>
        <w:tab/>
      </w:r>
      <w:r w:rsidRPr="002D1A4E">
        <w:rPr>
          <w:rFonts w:ascii="Arial" w:hAnsi="Arial" w:cs="Calibri"/>
          <w:b/>
          <w:bCs/>
        </w:rPr>
        <w:t>Jméno a příjmení spotřebitele</w:t>
      </w:r>
    </w:p>
    <w:p w14:paraId="58C3EDE5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</w:rPr>
      </w:pPr>
    </w:p>
    <w:p w14:paraId="6F8A600D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</w:rPr>
      </w:pPr>
      <w:r w:rsidRPr="002D1A4E">
        <w:rPr>
          <w:rFonts w:ascii="Arial" w:hAnsi="Arial" w:cs="Calibri"/>
          <w:b/>
          <w:bCs/>
        </w:rPr>
        <w:t>Seznam příloh:</w:t>
      </w:r>
    </w:p>
    <w:p w14:paraId="2A93C836" w14:textId="77777777" w:rsidR="002155B0" w:rsidRPr="002D1A4E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Calibri"/>
        </w:rPr>
      </w:pPr>
      <w:r w:rsidRPr="002D1A4E">
        <w:rPr>
          <w:rFonts w:ascii="Arial" w:hAnsi="Arial" w:cs="Calibri"/>
        </w:rPr>
        <w:t xml:space="preserve">Faktura za objednané zboží č. </w:t>
      </w:r>
      <w:r w:rsidRPr="002D1A4E">
        <w:rPr>
          <w:rFonts w:ascii="Arial" w:hAnsi="Arial" w:cs="Calibri"/>
          <w:i/>
          <w:iCs/>
          <w:sz w:val="20"/>
          <w:szCs w:val="20"/>
        </w:rPr>
        <w:t>(*)</w:t>
      </w:r>
    </w:p>
    <w:p w14:paraId="02749244" w14:textId="77777777" w:rsidR="002155B0" w:rsidRPr="002D1A4E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Calibri"/>
          <w:b/>
          <w:color w:val="000000"/>
        </w:rPr>
      </w:pPr>
    </w:p>
    <w:p w14:paraId="4D1BFB97" w14:textId="77777777" w:rsidR="002155B0" w:rsidRPr="002D1A4E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Calibri"/>
          <w:b/>
          <w:color w:val="000000"/>
        </w:rPr>
      </w:pPr>
    </w:p>
    <w:p w14:paraId="458FB53C" w14:textId="77777777" w:rsidR="002155B0" w:rsidRPr="002D1A4E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Calibri"/>
          <w:b/>
          <w:color w:val="000000"/>
          <w:sz w:val="20"/>
          <w:szCs w:val="20"/>
        </w:rPr>
      </w:pPr>
    </w:p>
    <w:p w14:paraId="3528A66C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  <w:i/>
          <w:sz w:val="20"/>
          <w:szCs w:val="20"/>
        </w:rPr>
      </w:pPr>
      <w:r w:rsidRPr="002D1A4E">
        <w:rPr>
          <w:rFonts w:ascii="Arial" w:hAnsi="Arial" w:cs="Calibri"/>
          <w:b/>
          <w:i/>
          <w:color w:val="000000"/>
          <w:sz w:val="20"/>
          <w:szCs w:val="20"/>
        </w:rPr>
        <w:t>Obecná poučení k uplatnění reklamace</w:t>
      </w:r>
    </w:p>
    <w:p w14:paraId="73855F17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  <w:i/>
          <w:sz w:val="20"/>
          <w:szCs w:val="20"/>
        </w:rPr>
      </w:pPr>
      <w:r w:rsidRPr="002D1A4E">
        <w:rPr>
          <w:rFonts w:ascii="Arial" w:hAnsi="Arial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E9DD7BC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  <w:i/>
          <w:sz w:val="20"/>
          <w:szCs w:val="20"/>
        </w:rPr>
      </w:pPr>
      <w:r w:rsidRPr="002D1A4E">
        <w:rPr>
          <w:rFonts w:ascii="Arial" w:hAnsi="Arial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86A342A" w14:textId="77777777" w:rsidR="002155B0" w:rsidRPr="002D1A4E" w:rsidRDefault="002155B0" w:rsidP="00EF7417">
      <w:pPr>
        <w:spacing w:before="160" w:after="160"/>
        <w:ind w:right="113"/>
        <w:jc w:val="both"/>
        <w:rPr>
          <w:rFonts w:ascii="Arial" w:hAnsi="Arial" w:cs="Calibri"/>
          <w:color w:val="000000"/>
          <w:sz w:val="20"/>
          <w:szCs w:val="20"/>
        </w:rPr>
      </w:pPr>
      <w:r w:rsidRPr="002D1A4E">
        <w:rPr>
          <w:rFonts w:ascii="Arial" w:hAnsi="Arial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D602C8A" w14:textId="77777777" w:rsidR="00DB4292" w:rsidRPr="002D1A4E" w:rsidRDefault="002155B0" w:rsidP="00EF7417">
      <w:pPr>
        <w:spacing w:before="160" w:after="160"/>
        <w:ind w:right="113"/>
        <w:jc w:val="both"/>
        <w:rPr>
          <w:rFonts w:ascii="Arial" w:hAnsi="Arial"/>
          <w:sz w:val="20"/>
          <w:szCs w:val="20"/>
        </w:rPr>
      </w:pPr>
      <w:r w:rsidRPr="002D1A4E">
        <w:rPr>
          <w:rFonts w:ascii="Arial" w:hAnsi="Arial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D1A4E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F2FAE" w14:textId="77777777" w:rsidR="00BB165E" w:rsidRDefault="00BB165E" w:rsidP="008A289C">
      <w:pPr>
        <w:spacing w:after="0" w:line="240" w:lineRule="auto"/>
      </w:pPr>
      <w:r>
        <w:separator/>
      </w:r>
    </w:p>
  </w:endnote>
  <w:endnote w:type="continuationSeparator" w:id="0">
    <w:p w14:paraId="2057D2D3" w14:textId="77777777" w:rsidR="00BB165E" w:rsidRDefault="00BB165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82A545B" w14:textId="77777777" w:rsidTr="00DB4292">
      <w:tc>
        <w:tcPr>
          <w:tcW w:w="7090" w:type="dxa"/>
          <w:vAlign w:val="bottom"/>
        </w:tcPr>
        <w:p w14:paraId="1DF9832F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1073355" w14:textId="77777777" w:rsidTr="00DB4292">
      <w:tc>
        <w:tcPr>
          <w:tcW w:w="7090" w:type="dxa"/>
          <w:vAlign w:val="bottom"/>
        </w:tcPr>
        <w:p w14:paraId="5AF2D5F6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C490C1B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19626BE9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6FD2861C" w14:textId="77777777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97894" w14:textId="77777777" w:rsidR="00BB165E" w:rsidRDefault="00BB165E" w:rsidP="008A289C">
      <w:pPr>
        <w:spacing w:after="0" w:line="240" w:lineRule="auto"/>
      </w:pPr>
      <w:r>
        <w:separator/>
      </w:r>
    </w:p>
  </w:footnote>
  <w:footnote w:type="continuationSeparator" w:id="0">
    <w:p w14:paraId="23C42126" w14:textId="77777777" w:rsidR="00BB165E" w:rsidRDefault="00BB165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EB0F" w14:textId="77777777" w:rsidR="002D1A4E" w:rsidRDefault="00B65829" w:rsidP="00B65829">
    <w:pPr>
      <w:pStyle w:val="Header"/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58240" behindDoc="0" locked="0" layoutInCell="1" allowOverlap="1" wp14:anchorId="17623D5B" wp14:editId="2ED895F0">
          <wp:simplePos x="0" y="0"/>
          <wp:positionH relativeFrom="column">
            <wp:posOffset>-114300</wp:posOffset>
          </wp:positionH>
          <wp:positionV relativeFrom="paragraph">
            <wp:posOffset>111760</wp:posOffset>
          </wp:positionV>
          <wp:extent cx="3507740" cy="563880"/>
          <wp:effectExtent l="0" t="0" r="0" b="0"/>
          <wp:wrapThrough wrapText="bothSides">
            <wp:wrapPolygon edited="0">
              <wp:start x="2033" y="1946"/>
              <wp:lineTo x="313" y="5838"/>
              <wp:lineTo x="782" y="17514"/>
              <wp:lineTo x="19082" y="19459"/>
              <wp:lineTo x="20020" y="19459"/>
              <wp:lineTo x="21115" y="11676"/>
              <wp:lineTo x="20177" y="3892"/>
              <wp:lineTo x="4849" y="1946"/>
              <wp:lineTo x="2033" y="1946"/>
            </wp:wrapPolygon>
          </wp:wrapThrough>
          <wp:docPr id="1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h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 xml:space="preserve">                                              </w:t>
    </w:r>
    <w:r w:rsidR="002D1A4E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2D1A4E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  <w:p w14:paraId="0B808ED8" w14:textId="77777777" w:rsidR="002D1A4E" w:rsidRDefault="002D1A4E" w:rsidP="00B65829">
    <w:pPr>
      <w:pStyle w:val="Header"/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</w:pPr>
  </w:p>
  <w:p w14:paraId="5DF4B9A0" w14:textId="77777777" w:rsidR="00BA1606" w:rsidRDefault="002D1A4E" w:rsidP="00B65829">
    <w:pPr>
      <w:pStyle w:val="Header"/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B65829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 xml:space="preserve"> </w:t>
    </w:r>
    <w:hyperlink r:id="rId2" w:history="1">
      <w:r w:rsidRPr="004144D4">
        <w:rPr>
          <w:rStyle w:val="Hyperlink"/>
          <w:rFonts w:asciiTheme="majorHAnsi" w:eastAsiaTheme="majorEastAsia" w:hAnsiTheme="majorHAnsi" w:cstheme="majorBidi"/>
          <w:i/>
        </w:rPr>
        <w:t>www.carent-shop.cz</w:t>
      </w:r>
    </w:hyperlink>
  </w:p>
  <w:p w14:paraId="10822211" w14:textId="77777777" w:rsidR="002D1A4E" w:rsidRPr="00C23E58" w:rsidRDefault="002D1A4E" w:rsidP="00B65829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5727C"/>
    <w:rsid w:val="00080C69"/>
    <w:rsid w:val="00103422"/>
    <w:rsid w:val="001D3EA0"/>
    <w:rsid w:val="00200B3D"/>
    <w:rsid w:val="002155B0"/>
    <w:rsid w:val="00220DBB"/>
    <w:rsid w:val="002D1A4E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6582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6D8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BB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65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8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arent-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1DE3-25B8-244E-BB6B-2E4A6DA7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Tereza Sigmundová</cp:lastModifiedBy>
  <cp:revision>3</cp:revision>
  <cp:lastPrinted>2014-01-14T15:56:00Z</cp:lastPrinted>
  <dcterms:created xsi:type="dcterms:W3CDTF">2016-01-11T18:29:00Z</dcterms:created>
  <dcterms:modified xsi:type="dcterms:W3CDTF">2017-02-15T14:55:00Z</dcterms:modified>
</cp:coreProperties>
</file>